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0BF5" w:rsidRDefault="00997CEB">
      <w:pPr>
        <w:spacing w:before="55"/>
        <w:ind w:left="3176" w:right="2840"/>
        <w:jc w:val="center"/>
        <w:rPr>
          <w:sz w:val="32"/>
          <w:szCs w:val="32"/>
        </w:rPr>
      </w:pPr>
      <w:r>
        <w:rPr>
          <w:b/>
          <w:sz w:val="32"/>
          <w:szCs w:val="32"/>
        </w:rPr>
        <w:t>Room Safety Checklist</w:t>
      </w:r>
    </w:p>
    <w:p w14:paraId="00000002" w14:textId="77777777" w:rsidR="00160BF5" w:rsidRDefault="00997CEB">
      <w:pPr>
        <w:tabs>
          <w:tab w:val="left" w:pos="6700"/>
        </w:tabs>
        <w:spacing w:before="57" w:line="360" w:lineRule="auto"/>
        <w:ind w:left="2755" w:right="2415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Room #: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</w:p>
    <w:p w14:paraId="00000003" w14:textId="77777777" w:rsidR="00160BF5" w:rsidRDefault="00160BF5">
      <w:pPr>
        <w:spacing w:line="200" w:lineRule="auto"/>
      </w:pPr>
    </w:p>
    <w:p w14:paraId="00000004" w14:textId="77777777" w:rsidR="00160BF5" w:rsidRDefault="00160BF5">
      <w:pPr>
        <w:spacing w:line="200" w:lineRule="auto"/>
      </w:pPr>
    </w:p>
    <w:p w14:paraId="00000005" w14:textId="77777777" w:rsidR="00160BF5" w:rsidRDefault="00160BF5">
      <w:pPr>
        <w:spacing w:before="9" w:line="260" w:lineRule="auto"/>
        <w:rPr>
          <w:sz w:val="26"/>
          <w:szCs w:val="26"/>
        </w:rPr>
      </w:pPr>
    </w:p>
    <w:p w14:paraId="00000006" w14:textId="77777777" w:rsidR="00160BF5" w:rsidRDefault="00997CEB">
      <w:pPr>
        <w:spacing w:before="24"/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Patient in safe room?    YES      NO</w:t>
      </w:r>
    </w:p>
    <w:p w14:paraId="00000007" w14:textId="77777777" w:rsidR="00160BF5" w:rsidRDefault="00160BF5">
      <w:pPr>
        <w:spacing w:before="3" w:line="160" w:lineRule="auto"/>
        <w:rPr>
          <w:sz w:val="16"/>
          <w:szCs w:val="16"/>
        </w:rPr>
      </w:pPr>
    </w:p>
    <w:p w14:paraId="00000008" w14:textId="77777777" w:rsidR="00160BF5" w:rsidRDefault="00160BF5">
      <w:pPr>
        <w:spacing w:line="200" w:lineRule="auto"/>
      </w:pPr>
    </w:p>
    <w:p w14:paraId="00000009" w14:textId="77777777" w:rsidR="00160BF5" w:rsidRDefault="00997CE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>
        <w:rPr>
          <w:b/>
          <w:sz w:val="24"/>
          <w:szCs w:val="24"/>
        </w:rPr>
        <w:t xml:space="preserve">“NO” </w:t>
      </w:r>
      <w:r>
        <w:rPr>
          <w:sz w:val="24"/>
          <w:szCs w:val="24"/>
        </w:rPr>
        <w:t>please proceed:</w:t>
      </w:r>
    </w:p>
    <w:p w14:paraId="0000000A" w14:textId="77777777" w:rsidR="00160BF5" w:rsidRDefault="00160BF5">
      <w:pPr>
        <w:ind w:left="100"/>
        <w:rPr>
          <w:sz w:val="24"/>
          <w:szCs w:val="24"/>
        </w:rPr>
      </w:pPr>
    </w:p>
    <w:p w14:paraId="0000000B" w14:textId="77777777" w:rsidR="00160BF5" w:rsidRDefault="00997CEB">
      <w:pPr>
        <w:ind w:left="100"/>
        <w:rPr>
          <w:sz w:val="24"/>
          <w:szCs w:val="24"/>
        </w:rPr>
      </w:pPr>
      <w:r>
        <w:rPr>
          <w:sz w:val="24"/>
          <w:szCs w:val="24"/>
        </w:rPr>
        <w:t>Items for removal</w:t>
      </w:r>
    </w:p>
    <w:p w14:paraId="0000000C" w14:textId="77777777" w:rsidR="00160BF5" w:rsidRDefault="00997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Trash Can: Date/time completed__________________  Initials of who completed____</w:t>
      </w:r>
    </w:p>
    <w:p w14:paraId="0000000D" w14:textId="77777777" w:rsidR="00160BF5" w:rsidRDefault="00160BF5">
      <w:pPr>
        <w:pBdr>
          <w:top w:val="nil"/>
          <w:left w:val="nil"/>
          <w:bottom w:val="nil"/>
          <w:right w:val="nil"/>
          <w:between w:val="nil"/>
        </w:pBdr>
        <w:ind w:left="820"/>
        <w:rPr>
          <w:color w:val="000000"/>
          <w:sz w:val="24"/>
          <w:szCs w:val="24"/>
        </w:rPr>
      </w:pPr>
    </w:p>
    <w:p w14:paraId="0000000E" w14:textId="77777777" w:rsidR="00160BF5" w:rsidRDefault="00997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Oxygen tank: Date/time complete_________________  Initials of who completed____</w:t>
      </w:r>
    </w:p>
    <w:p w14:paraId="0000000F" w14:textId="77777777" w:rsidR="00160BF5" w:rsidRDefault="00160BF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10" w14:textId="77777777" w:rsidR="00160BF5" w:rsidRDefault="00997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Chairs: Date/time completed_____________________  Initials of who completed____</w:t>
      </w:r>
    </w:p>
    <w:p w14:paraId="00000011" w14:textId="77777777" w:rsidR="00160BF5" w:rsidRDefault="00160BF5">
      <w:pPr>
        <w:pBdr>
          <w:top w:val="nil"/>
          <w:left w:val="nil"/>
          <w:bottom w:val="nil"/>
          <w:right w:val="nil"/>
          <w:between w:val="nil"/>
        </w:pBdr>
        <w:ind w:left="820"/>
        <w:rPr>
          <w:color w:val="000000"/>
          <w:sz w:val="24"/>
          <w:szCs w:val="24"/>
        </w:rPr>
      </w:pPr>
    </w:p>
    <w:p w14:paraId="00000012" w14:textId="77777777" w:rsidR="00160BF5" w:rsidRDefault="00997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Supply </w:t>
      </w:r>
      <w:proofErr w:type="spellStart"/>
      <w:r>
        <w:rPr>
          <w:color w:val="000000"/>
          <w:sz w:val="24"/>
          <w:szCs w:val="24"/>
        </w:rPr>
        <w:t>cart:Date</w:t>
      </w:r>
      <w:proofErr w:type="spellEnd"/>
      <w:r>
        <w:rPr>
          <w:color w:val="000000"/>
          <w:sz w:val="24"/>
          <w:szCs w:val="24"/>
        </w:rPr>
        <w:t>/time completed__________________  Initials of who completed____</w:t>
      </w:r>
    </w:p>
    <w:p w14:paraId="00000013" w14:textId="77777777" w:rsidR="00160BF5" w:rsidRDefault="00160BF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14" w14:textId="77777777" w:rsidR="00160BF5" w:rsidRDefault="00997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Computer:Date</w:t>
      </w:r>
      <w:proofErr w:type="spellEnd"/>
      <w:r>
        <w:rPr>
          <w:color w:val="000000"/>
          <w:sz w:val="24"/>
          <w:szCs w:val="24"/>
        </w:rPr>
        <w:t>/time completed__________________  Initials of who completed____</w:t>
      </w:r>
    </w:p>
    <w:p w14:paraId="00000015" w14:textId="77777777" w:rsidR="00160BF5" w:rsidRDefault="00160BF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16" w14:textId="77777777" w:rsidR="00160BF5" w:rsidRDefault="00997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removable cords: </w:t>
      </w:r>
    </w:p>
    <w:p w14:paraId="00000017" w14:textId="77777777" w:rsidR="00160BF5" w:rsidRDefault="00997C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Date/time completed__________________________</w:t>
      </w:r>
      <w:proofErr w:type="gramStart"/>
      <w:r>
        <w:rPr>
          <w:sz w:val="24"/>
          <w:szCs w:val="24"/>
        </w:rPr>
        <w:t>_  Initials</w:t>
      </w:r>
      <w:proofErr w:type="gramEnd"/>
      <w:r>
        <w:rPr>
          <w:sz w:val="24"/>
          <w:szCs w:val="24"/>
        </w:rPr>
        <w:t xml:space="preserve"> of who completed____</w:t>
      </w:r>
    </w:p>
    <w:p w14:paraId="00000018" w14:textId="77777777" w:rsidR="00160BF5" w:rsidRDefault="00160BF5">
      <w:pPr>
        <w:rPr>
          <w:sz w:val="24"/>
          <w:szCs w:val="24"/>
        </w:rPr>
      </w:pPr>
    </w:p>
    <w:p w14:paraId="00000019" w14:textId="77777777" w:rsidR="00160BF5" w:rsidRDefault="00997CEB">
      <w:pPr>
        <w:rPr>
          <w:sz w:val="24"/>
          <w:szCs w:val="24"/>
        </w:rPr>
      </w:pPr>
      <w:r>
        <w:rPr>
          <w:sz w:val="24"/>
          <w:szCs w:val="24"/>
        </w:rPr>
        <w:t xml:space="preserve"> Items to be secured in patient room with zip ties (if unable to be removed)</w:t>
      </w:r>
    </w:p>
    <w:p w14:paraId="0000001A" w14:textId="77777777" w:rsidR="00160BF5" w:rsidRDefault="00160BF5">
      <w:pPr>
        <w:rPr>
          <w:sz w:val="24"/>
          <w:szCs w:val="24"/>
        </w:rPr>
      </w:pPr>
    </w:p>
    <w:p w14:paraId="0000001B" w14:textId="77777777" w:rsidR="00160BF5" w:rsidRDefault="00997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Any non-removable cords</w:t>
      </w:r>
    </w:p>
    <w:p w14:paraId="0000001C" w14:textId="77777777" w:rsidR="00160BF5" w:rsidRDefault="00997CEB">
      <w:pPr>
        <w:pBdr>
          <w:top w:val="nil"/>
          <w:left w:val="nil"/>
          <w:bottom w:val="nil"/>
          <w:right w:val="nil"/>
          <w:between w:val="nil"/>
        </w:pBdr>
        <w:ind w:left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Date/time completed_________________________</w:t>
      </w:r>
      <w:proofErr w:type="gramStart"/>
      <w:r>
        <w:rPr>
          <w:color w:val="000000"/>
          <w:sz w:val="24"/>
          <w:szCs w:val="24"/>
        </w:rPr>
        <w:t>_  Initials</w:t>
      </w:r>
      <w:proofErr w:type="gramEnd"/>
      <w:r>
        <w:rPr>
          <w:color w:val="000000"/>
          <w:sz w:val="24"/>
          <w:szCs w:val="24"/>
        </w:rPr>
        <w:t xml:space="preserve"> of who completed____</w:t>
      </w:r>
    </w:p>
    <w:p w14:paraId="0000001D" w14:textId="77777777" w:rsidR="00160BF5" w:rsidRDefault="00160BF5">
      <w:p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  <w:sz w:val="24"/>
          <w:szCs w:val="24"/>
        </w:rPr>
      </w:pPr>
    </w:p>
    <w:p w14:paraId="0000001E" w14:textId="77777777" w:rsidR="00160BF5" w:rsidRDefault="00997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Suction Date/time completed___________________  Initials of who completed____</w:t>
      </w:r>
    </w:p>
    <w:p w14:paraId="0000001F" w14:textId="77777777" w:rsidR="00160BF5" w:rsidRDefault="00160BF5">
      <w:p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  <w:sz w:val="24"/>
          <w:szCs w:val="24"/>
        </w:rPr>
      </w:pPr>
    </w:p>
    <w:p w14:paraId="00000020" w14:textId="77777777" w:rsidR="00160BF5" w:rsidRDefault="00997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Ophthalmoscope</w:t>
      </w:r>
      <w:r>
        <w:rPr>
          <w:color w:val="000000"/>
          <w:sz w:val="24"/>
          <w:szCs w:val="24"/>
        </w:rPr>
        <w:t xml:space="preserve">/Otoscope </w:t>
      </w:r>
    </w:p>
    <w:p w14:paraId="00000021" w14:textId="77777777" w:rsidR="00160BF5" w:rsidRDefault="00997CEB">
      <w:pPr>
        <w:pBdr>
          <w:top w:val="nil"/>
          <w:left w:val="nil"/>
          <w:bottom w:val="nil"/>
          <w:right w:val="nil"/>
          <w:between w:val="nil"/>
        </w:pBdr>
        <w:ind w:left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Date/time completed________________________</w:t>
      </w:r>
      <w:proofErr w:type="gramStart"/>
      <w:r>
        <w:rPr>
          <w:color w:val="000000"/>
          <w:sz w:val="24"/>
          <w:szCs w:val="24"/>
        </w:rPr>
        <w:t>_  Initials</w:t>
      </w:r>
      <w:proofErr w:type="gramEnd"/>
      <w:r>
        <w:rPr>
          <w:color w:val="000000"/>
          <w:sz w:val="24"/>
          <w:szCs w:val="24"/>
        </w:rPr>
        <w:t xml:space="preserve"> of who completed____</w:t>
      </w:r>
    </w:p>
    <w:p w14:paraId="00000022" w14:textId="77777777" w:rsidR="00160BF5" w:rsidRDefault="00160BF5">
      <w:p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  <w:sz w:val="24"/>
          <w:szCs w:val="24"/>
        </w:rPr>
      </w:pPr>
    </w:p>
    <w:p w14:paraId="00000023" w14:textId="77777777" w:rsidR="00160BF5" w:rsidRDefault="00997CEB">
      <w:pPr>
        <w:rPr>
          <w:sz w:val="24"/>
          <w:szCs w:val="24"/>
        </w:rPr>
      </w:pPr>
      <w:r>
        <w:rPr>
          <w:sz w:val="24"/>
          <w:szCs w:val="24"/>
        </w:rPr>
        <w:t xml:space="preserve">Special Considerations: </w:t>
      </w:r>
    </w:p>
    <w:p w14:paraId="00000024" w14:textId="77777777" w:rsidR="00160BF5" w:rsidRDefault="00997CEB">
      <w:pPr>
        <w:rPr>
          <w:sz w:val="24"/>
          <w:szCs w:val="24"/>
        </w:rPr>
      </w:pPr>
      <w:r>
        <w:rPr>
          <w:sz w:val="24"/>
          <w:szCs w:val="24"/>
        </w:rPr>
        <w:t>Please list any items specific to patient that may need to be left in room (e.g. suction for autistic patients)</w:t>
      </w:r>
    </w:p>
    <w:p w14:paraId="00000025" w14:textId="77777777" w:rsidR="00160BF5" w:rsidRDefault="00160BF5">
      <w:pPr>
        <w:pBdr>
          <w:bottom w:val="single" w:sz="12" w:space="1" w:color="000000"/>
        </w:pBdr>
        <w:rPr>
          <w:sz w:val="24"/>
          <w:szCs w:val="24"/>
        </w:rPr>
      </w:pPr>
    </w:p>
    <w:p w14:paraId="00000026" w14:textId="77777777" w:rsidR="00160BF5" w:rsidRDefault="00160BF5">
      <w:pPr>
        <w:rPr>
          <w:sz w:val="24"/>
          <w:szCs w:val="24"/>
        </w:rPr>
      </w:pPr>
    </w:p>
    <w:p w14:paraId="00000027" w14:textId="77777777" w:rsidR="00160BF5" w:rsidRDefault="00160BF5">
      <w:pPr>
        <w:pBdr>
          <w:bottom w:val="single" w:sz="12" w:space="1" w:color="000000"/>
        </w:pBdr>
        <w:rPr>
          <w:sz w:val="24"/>
          <w:szCs w:val="24"/>
        </w:rPr>
      </w:pPr>
    </w:p>
    <w:p w14:paraId="00000028" w14:textId="77777777" w:rsidR="00160BF5" w:rsidRDefault="00160BF5">
      <w:pPr>
        <w:rPr>
          <w:sz w:val="24"/>
          <w:szCs w:val="24"/>
        </w:rPr>
      </w:pPr>
    </w:p>
    <w:p w14:paraId="00000029" w14:textId="77777777" w:rsidR="00160BF5" w:rsidRDefault="00160BF5">
      <w:pPr>
        <w:pBdr>
          <w:bottom w:val="single" w:sz="12" w:space="1" w:color="000000"/>
        </w:pBdr>
        <w:rPr>
          <w:sz w:val="24"/>
          <w:szCs w:val="24"/>
        </w:rPr>
      </w:pPr>
    </w:p>
    <w:p w14:paraId="0000002A" w14:textId="77777777" w:rsidR="00160BF5" w:rsidRDefault="00160BF5">
      <w:pPr>
        <w:rPr>
          <w:sz w:val="24"/>
          <w:szCs w:val="24"/>
        </w:rPr>
      </w:pPr>
    </w:p>
    <w:p w14:paraId="0000002B" w14:textId="77777777" w:rsidR="00160BF5" w:rsidRDefault="00160BF5">
      <w:pPr>
        <w:rPr>
          <w:sz w:val="24"/>
          <w:szCs w:val="24"/>
        </w:rPr>
      </w:pPr>
    </w:p>
    <w:p w14:paraId="0000002C" w14:textId="77777777" w:rsidR="00160BF5" w:rsidRDefault="00160BF5">
      <w:pPr>
        <w:spacing w:before="29"/>
        <w:ind w:right="3189"/>
        <w:rPr>
          <w:sz w:val="24"/>
          <w:szCs w:val="24"/>
        </w:rPr>
      </w:pPr>
    </w:p>
    <w:sectPr w:rsidR="00160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60" w:right="1680" w:bottom="280" w:left="13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D0E7" w14:textId="77777777" w:rsidR="00246CF5" w:rsidRDefault="00246CF5">
      <w:r>
        <w:separator/>
      </w:r>
    </w:p>
  </w:endnote>
  <w:endnote w:type="continuationSeparator" w:id="0">
    <w:p w14:paraId="5B50BAF9" w14:textId="77777777" w:rsidR="00246CF5" w:rsidRDefault="0024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9296" w14:textId="77777777" w:rsidR="00997CEB" w:rsidRDefault="00997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160BF5" w:rsidRDefault="00997CEB">
    <w:pPr>
      <w:rPr>
        <w:sz w:val="16"/>
        <w:szCs w:val="16"/>
      </w:rPr>
    </w:pPr>
    <w:r>
      <w:rPr>
        <w:sz w:val="16"/>
        <w:szCs w:val="16"/>
      </w:rPr>
      <w:t>Adapted from work by Kathleen Kiley and Denise Downey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E6B9" w14:textId="1706CEA3" w:rsidR="00997CEB" w:rsidRDefault="00997CEB">
    <w:pPr>
      <w:pStyle w:val="Footer"/>
    </w:pPr>
    <w:r>
      <w:t>Adapted from work by Kathleen Kiley and Denise Downey</w:t>
    </w:r>
  </w:p>
  <w:p w14:paraId="0000002F" w14:textId="77777777" w:rsidR="00160BF5" w:rsidRDefault="00160B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B0DB" w14:textId="77777777" w:rsidR="00246CF5" w:rsidRDefault="00246CF5">
      <w:r>
        <w:separator/>
      </w:r>
    </w:p>
  </w:footnote>
  <w:footnote w:type="continuationSeparator" w:id="0">
    <w:p w14:paraId="089C807E" w14:textId="77777777" w:rsidR="00246CF5" w:rsidRDefault="0024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A438" w14:textId="77777777" w:rsidR="00997CEB" w:rsidRDefault="00997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6D66" w14:textId="77777777" w:rsidR="00997CEB" w:rsidRDefault="00997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160BF5" w:rsidRDefault="00160B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5445"/>
    <w:multiLevelType w:val="multilevel"/>
    <w:tmpl w:val="5088BFE0"/>
    <w:lvl w:ilvl="0">
      <w:start w:val="1"/>
      <w:numFmt w:val="bullet"/>
      <w:pStyle w:val="Heading1"/>
      <w:lvlText w:val="•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F5"/>
    <w:rsid w:val="00160BF5"/>
    <w:rsid w:val="00246CF5"/>
    <w:rsid w:val="004E15F2"/>
    <w:rsid w:val="00702AD6"/>
    <w:rsid w:val="009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92A3"/>
  <w15:docId w15:val="{1E43D8BC-898F-4C19-BDD6-C75ADBFA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44D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77B1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97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CEB"/>
  </w:style>
  <w:style w:type="paragraph" w:styleId="Footer">
    <w:name w:val="footer"/>
    <w:basedOn w:val="Normal"/>
    <w:link w:val="FooterChar"/>
    <w:uiPriority w:val="99"/>
    <w:unhideWhenUsed/>
    <w:rsid w:val="00997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6iL0ijycLw+oBke2W1xq8ExDw==">AMUW2mWbA1z7ywPmeJIot8S6CWgKEFxyYYbUkV3fserTkqOrAOjvYYVe8kBaQgm8UeTvMHJlJZQbKwloBBz/b2MpPR9ucY6BIJDTj2zIEG8Tjmr+2KQSf36OGDLOH6pPvdWqpCCYfJl1ddZBAnSRl4+vWLLUK8IixXc52gDIqoFzXK3aVEG5BGPEKLvAsHm4tdi0Ozwg/hX3d/3bfwfVyLrfNYUL05LZeQ==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Li</dc:creator>
  <cp:lastModifiedBy>V B</cp:lastModifiedBy>
  <cp:revision>2</cp:revision>
  <dcterms:created xsi:type="dcterms:W3CDTF">2022-01-18T05:27:00Z</dcterms:created>
  <dcterms:modified xsi:type="dcterms:W3CDTF">2022-01-18T05:27:00Z</dcterms:modified>
</cp:coreProperties>
</file>